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E132" w14:textId="5CB4A03E" w:rsidR="00EB6F4C" w:rsidRDefault="003A656B">
      <w:pPr>
        <w:rPr>
          <w:b/>
          <w:bCs/>
          <w:sz w:val="32"/>
          <w:szCs w:val="32"/>
        </w:rPr>
      </w:pPr>
      <w:bookmarkStart w:id="0" w:name="_GoBack"/>
      <w:bookmarkEnd w:id="0"/>
      <w:r w:rsidRPr="00850E45">
        <w:rPr>
          <w:b/>
          <w:bCs/>
          <w:sz w:val="32"/>
          <w:szCs w:val="32"/>
        </w:rPr>
        <w:t>School of Media and Communication- Induction Programme 2021</w:t>
      </w:r>
    </w:p>
    <w:p w14:paraId="187457B2" w14:textId="42551417" w:rsidR="00E52515" w:rsidRDefault="00E52515">
      <w:pPr>
        <w:rPr>
          <w:b/>
          <w:bCs/>
          <w:sz w:val="32"/>
          <w:szCs w:val="32"/>
        </w:rPr>
      </w:pPr>
    </w:p>
    <w:p w14:paraId="54F09AAF" w14:textId="132E6B3E" w:rsidR="00E52515" w:rsidRDefault="00E52515" w:rsidP="00E52515">
      <w:pPr>
        <w:rPr>
          <w:b/>
          <w:bCs/>
        </w:rPr>
      </w:pPr>
      <w:r>
        <w:rPr>
          <w:b/>
          <w:bCs/>
        </w:rPr>
        <w:t xml:space="preserve">Welcome to the School of Media and Communication! We are looking forward to meeting you this week. We will help you to better understand your programme, meet your teaching team, and settle in with your peers. </w:t>
      </w:r>
    </w:p>
    <w:p w14:paraId="76D4D20E" w14:textId="5D8B6D8D" w:rsidR="00E52515" w:rsidRDefault="00E52515" w:rsidP="00E52515">
      <w:pPr>
        <w:rPr>
          <w:b/>
          <w:bCs/>
        </w:rPr>
      </w:pPr>
    </w:p>
    <w:p w14:paraId="48F6ADD6" w14:textId="55853894" w:rsidR="00E52515" w:rsidRPr="00E52515" w:rsidRDefault="00E52515" w:rsidP="00E52515">
      <w:pPr>
        <w:rPr>
          <w:b/>
          <w:bCs/>
        </w:rPr>
      </w:pPr>
      <w:r>
        <w:rPr>
          <w:b/>
          <w:bCs/>
        </w:rPr>
        <w:t xml:space="preserve">Please be aware that all the large group sessions will take place on Microsoft Teams. Recordings will be available for you to watch if you miss anything. </w:t>
      </w:r>
    </w:p>
    <w:p w14:paraId="7C2C22F5" w14:textId="4445FEEC" w:rsidR="00A90A9A" w:rsidRDefault="00A90A9A"/>
    <w:tbl>
      <w:tblPr>
        <w:tblStyle w:val="TableGrid"/>
        <w:tblW w:w="0" w:type="auto"/>
        <w:tblLook w:val="04A0" w:firstRow="1" w:lastRow="0" w:firstColumn="1" w:lastColumn="0" w:noHBand="0" w:noVBand="1"/>
      </w:tblPr>
      <w:tblGrid>
        <w:gridCol w:w="1838"/>
        <w:gridCol w:w="7172"/>
      </w:tblGrid>
      <w:tr w:rsidR="00A90A9A" w14:paraId="58144D88" w14:textId="77777777" w:rsidTr="00850E45">
        <w:trPr>
          <w:trHeight w:val="396"/>
        </w:trPr>
        <w:tc>
          <w:tcPr>
            <w:tcW w:w="1838" w:type="dxa"/>
            <w:shd w:val="clear" w:color="auto" w:fill="B3B9FF"/>
          </w:tcPr>
          <w:p w14:paraId="7993B835" w14:textId="07387CFC" w:rsidR="00A90A9A" w:rsidRPr="00B21CA8" w:rsidRDefault="00850E45">
            <w:pPr>
              <w:rPr>
                <w:b/>
                <w:bCs/>
                <w:sz w:val="36"/>
                <w:szCs w:val="36"/>
              </w:rPr>
            </w:pPr>
            <w:r w:rsidRPr="00B21CA8">
              <w:rPr>
                <w:b/>
                <w:bCs/>
                <w:sz w:val="36"/>
                <w:szCs w:val="36"/>
              </w:rPr>
              <w:t>DAY</w:t>
            </w:r>
          </w:p>
        </w:tc>
        <w:tc>
          <w:tcPr>
            <w:tcW w:w="7172" w:type="dxa"/>
            <w:shd w:val="clear" w:color="auto" w:fill="B3B9FF"/>
          </w:tcPr>
          <w:p w14:paraId="330EC124" w14:textId="63B8CC76" w:rsidR="00A90A9A" w:rsidRPr="00B21CA8" w:rsidRDefault="00850E45">
            <w:pPr>
              <w:rPr>
                <w:b/>
                <w:bCs/>
                <w:sz w:val="36"/>
                <w:szCs w:val="36"/>
              </w:rPr>
            </w:pPr>
            <w:r w:rsidRPr="00B21CA8">
              <w:rPr>
                <w:b/>
                <w:bCs/>
                <w:sz w:val="36"/>
                <w:szCs w:val="36"/>
              </w:rPr>
              <w:t>ACTIVITY</w:t>
            </w:r>
          </w:p>
        </w:tc>
      </w:tr>
      <w:tr w:rsidR="00A90A9A" w14:paraId="43D77842" w14:textId="77777777" w:rsidTr="00850E45">
        <w:tc>
          <w:tcPr>
            <w:tcW w:w="1838" w:type="dxa"/>
          </w:tcPr>
          <w:p w14:paraId="1DEF30E0" w14:textId="1A4F6108" w:rsidR="00A90A9A" w:rsidRPr="001F67FF" w:rsidRDefault="00850E45">
            <w:pPr>
              <w:rPr>
                <w:b/>
                <w:bCs/>
                <w:sz w:val="32"/>
                <w:szCs w:val="32"/>
              </w:rPr>
            </w:pPr>
            <w:r w:rsidRPr="001F67FF">
              <w:rPr>
                <w:b/>
                <w:bCs/>
                <w:sz w:val="32"/>
                <w:szCs w:val="32"/>
              </w:rPr>
              <w:t>Wed 22</w:t>
            </w:r>
            <w:r w:rsidRPr="001F67FF">
              <w:rPr>
                <w:b/>
                <w:bCs/>
                <w:sz w:val="32"/>
                <w:szCs w:val="32"/>
                <w:vertAlign w:val="superscript"/>
              </w:rPr>
              <w:t>nd</w:t>
            </w:r>
            <w:r w:rsidRPr="001F67FF">
              <w:rPr>
                <w:b/>
                <w:bCs/>
                <w:sz w:val="32"/>
                <w:szCs w:val="32"/>
              </w:rPr>
              <w:t xml:space="preserve"> Sept</w:t>
            </w:r>
          </w:p>
        </w:tc>
        <w:tc>
          <w:tcPr>
            <w:tcW w:w="7172" w:type="dxa"/>
          </w:tcPr>
          <w:p w14:paraId="6D43251A" w14:textId="13DBDC11" w:rsidR="00A90A9A" w:rsidRPr="001F67FF" w:rsidRDefault="00850E45">
            <w:pPr>
              <w:rPr>
                <w:rFonts w:cstheme="majorHAnsi"/>
                <w:b/>
                <w:bCs/>
              </w:rPr>
            </w:pPr>
            <w:r w:rsidRPr="001F67FF">
              <w:rPr>
                <w:rFonts w:cstheme="majorHAnsi"/>
                <w:b/>
                <w:bCs/>
              </w:rPr>
              <w:t>12.00- 12.45pm</w:t>
            </w:r>
          </w:p>
          <w:p w14:paraId="19D26A7B" w14:textId="782D709C" w:rsidR="00850E45" w:rsidRPr="001F67FF" w:rsidRDefault="00850E45">
            <w:pPr>
              <w:rPr>
                <w:rFonts w:cstheme="majorHAnsi"/>
                <w:b/>
                <w:bCs/>
                <w:sz w:val="22"/>
                <w:szCs w:val="22"/>
              </w:rPr>
            </w:pPr>
            <w:r w:rsidRPr="001F67FF">
              <w:rPr>
                <w:rFonts w:cstheme="majorHAnsi"/>
                <w:b/>
                <w:bCs/>
                <w:sz w:val="22"/>
                <w:szCs w:val="22"/>
              </w:rPr>
              <w:t>Welcome Meeting</w:t>
            </w:r>
          </w:p>
          <w:p w14:paraId="02460976" w14:textId="62429D06" w:rsidR="00EB0902" w:rsidRPr="001F67FF" w:rsidRDefault="004B4EF0">
            <w:pPr>
              <w:rPr>
                <w:rFonts w:cstheme="majorHAnsi"/>
                <w:b/>
                <w:bCs/>
                <w:sz w:val="22"/>
                <w:szCs w:val="22"/>
              </w:rPr>
            </w:pPr>
            <w:hyperlink r:id="rId7" w:history="1">
              <w:r w:rsidR="00EB0902" w:rsidRPr="001F67FF">
                <w:rPr>
                  <w:rStyle w:val="Hyperlink"/>
                  <w:rFonts w:cstheme="majorHAnsi"/>
                  <w:b/>
                  <w:bCs/>
                  <w:sz w:val="22"/>
                  <w:szCs w:val="22"/>
                </w:rPr>
                <w:t>Join here</w:t>
              </w:r>
            </w:hyperlink>
          </w:p>
          <w:p w14:paraId="554D21A3" w14:textId="77777777" w:rsidR="00850E45" w:rsidRPr="001F67FF" w:rsidRDefault="00850E45">
            <w:pPr>
              <w:rPr>
                <w:rFonts w:cstheme="majorHAnsi"/>
                <w:i/>
                <w:iCs/>
                <w:sz w:val="22"/>
                <w:szCs w:val="22"/>
              </w:rPr>
            </w:pPr>
            <w:r w:rsidRPr="001F67FF">
              <w:rPr>
                <w:rFonts w:cstheme="majorHAnsi"/>
                <w:i/>
                <w:iCs/>
                <w:sz w:val="22"/>
                <w:szCs w:val="22"/>
              </w:rPr>
              <w:t>Chris Paterson / Programme Leaders</w:t>
            </w:r>
          </w:p>
          <w:p w14:paraId="0AF2B48B" w14:textId="77777777" w:rsidR="00850E45" w:rsidRPr="001F67FF" w:rsidRDefault="00850E45">
            <w:pPr>
              <w:rPr>
                <w:rFonts w:cstheme="majorHAnsi"/>
                <w:sz w:val="22"/>
                <w:szCs w:val="22"/>
              </w:rPr>
            </w:pPr>
          </w:p>
          <w:p w14:paraId="414BE95F" w14:textId="77777777" w:rsidR="00850E45" w:rsidRPr="001F67FF" w:rsidRDefault="00850E45">
            <w:pPr>
              <w:rPr>
                <w:rFonts w:cstheme="majorHAnsi"/>
                <w:b/>
                <w:bCs/>
              </w:rPr>
            </w:pPr>
            <w:r w:rsidRPr="001F67FF">
              <w:rPr>
                <w:rFonts w:cstheme="majorHAnsi"/>
                <w:b/>
                <w:bCs/>
              </w:rPr>
              <w:t>1.00-1.45pm</w:t>
            </w:r>
          </w:p>
          <w:p w14:paraId="49351BE4" w14:textId="49424498" w:rsidR="00850E45" w:rsidRPr="001F67FF" w:rsidRDefault="00850E45">
            <w:pPr>
              <w:rPr>
                <w:rFonts w:cstheme="majorHAnsi"/>
                <w:b/>
                <w:bCs/>
                <w:sz w:val="22"/>
                <w:szCs w:val="22"/>
              </w:rPr>
            </w:pPr>
            <w:r w:rsidRPr="001F67FF">
              <w:rPr>
                <w:rFonts w:cstheme="majorHAnsi"/>
                <w:b/>
                <w:bCs/>
                <w:sz w:val="22"/>
                <w:szCs w:val="22"/>
              </w:rPr>
              <w:t>Student Support and Services</w:t>
            </w:r>
          </w:p>
          <w:p w14:paraId="0E4E6313" w14:textId="38176E7B" w:rsidR="00EB0902" w:rsidRPr="001F67FF" w:rsidRDefault="004B4EF0">
            <w:pPr>
              <w:rPr>
                <w:rFonts w:cstheme="majorHAnsi"/>
                <w:b/>
                <w:bCs/>
                <w:sz w:val="22"/>
                <w:szCs w:val="22"/>
              </w:rPr>
            </w:pPr>
            <w:hyperlink r:id="rId8" w:history="1">
              <w:r w:rsidR="00EB0902" w:rsidRPr="001F67FF">
                <w:rPr>
                  <w:rStyle w:val="Hyperlink"/>
                  <w:rFonts w:cstheme="majorHAnsi"/>
                  <w:b/>
                  <w:bCs/>
                  <w:sz w:val="22"/>
                  <w:szCs w:val="22"/>
                </w:rPr>
                <w:t>Join here</w:t>
              </w:r>
            </w:hyperlink>
          </w:p>
          <w:p w14:paraId="5501A6B9" w14:textId="77777777" w:rsidR="00850E45" w:rsidRPr="001F67FF" w:rsidRDefault="00850E45">
            <w:pPr>
              <w:rPr>
                <w:rFonts w:cstheme="majorHAnsi"/>
                <w:i/>
                <w:iCs/>
                <w:sz w:val="22"/>
                <w:szCs w:val="22"/>
              </w:rPr>
            </w:pPr>
            <w:r w:rsidRPr="001F67FF">
              <w:rPr>
                <w:rFonts w:cstheme="majorHAnsi"/>
                <w:i/>
                <w:iCs/>
                <w:sz w:val="22"/>
                <w:szCs w:val="22"/>
              </w:rPr>
              <w:t>Esther Pickering</w:t>
            </w:r>
          </w:p>
          <w:p w14:paraId="4F858EE0" w14:textId="77777777" w:rsidR="00850E45" w:rsidRPr="001F67FF" w:rsidRDefault="00850E45">
            <w:pPr>
              <w:rPr>
                <w:rFonts w:cstheme="majorHAnsi"/>
                <w:sz w:val="22"/>
                <w:szCs w:val="22"/>
              </w:rPr>
            </w:pPr>
          </w:p>
          <w:p w14:paraId="79F3AAA3" w14:textId="77777777" w:rsidR="00850E45" w:rsidRPr="001F67FF" w:rsidRDefault="00850E45">
            <w:pPr>
              <w:rPr>
                <w:rFonts w:cstheme="majorHAnsi"/>
                <w:b/>
                <w:bCs/>
              </w:rPr>
            </w:pPr>
            <w:r w:rsidRPr="001F67FF">
              <w:rPr>
                <w:rFonts w:cstheme="majorHAnsi"/>
                <w:b/>
                <w:bCs/>
              </w:rPr>
              <w:t>1.45-2.00pm</w:t>
            </w:r>
          </w:p>
          <w:p w14:paraId="431B4F88" w14:textId="77777777" w:rsidR="00850E45" w:rsidRPr="001F67FF" w:rsidRDefault="00850E45">
            <w:pPr>
              <w:rPr>
                <w:rFonts w:cstheme="majorHAnsi"/>
                <w:b/>
                <w:bCs/>
                <w:sz w:val="22"/>
                <w:szCs w:val="22"/>
              </w:rPr>
            </w:pPr>
            <w:r w:rsidRPr="001F67FF">
              <w:rPr>
                <w:rFonts w:cstheme="majorHAnsi"/>
                <w:b/>
                <w:bCs/>
                <w:sz w:val="22"/>
                <w:szCs w:val="22"/>
              </w:rPr>
              <w:t>Break</w:t>
            </w:r>
          </w:p>
          <w:p w14:paraId="2F839A80" w14:textId="77777777" w:rsidR="00850E45" w:rsidRPr="001F67FF" w:rsidRDefault="00850E45">
            <w:pPr>
              <w:rPr>
                <w:rFonts w:cstheme="majorHAnsi"/>
                <w:sz w:val="22"/>
                <w:szCs w:val="22"/>
              </w:rPr>
            </w:pPr>
          </w:p>
          <w:p w14:paraId="21D8FBD2" w14:textId="77777777" w:rsidR="00850E45" w:rsidRPr="001F67FF" w:rsidRDefault="00850E45">
            <w:pPr>
              <w:rPr>
                <w:rFonts w:cstheme="majorHAnsi"/>
                <w:b/>
                <w:bCs/>
              </w:rPr>
            </w:pPr>
            <w:r w:rsidRPr="001F67FF">
              <w:rPr>
                <w:rFonts w:cstheme="majorHAnsi"/>
                <w:b/>
                <w:bCs/>
              </w:rPr>
              <w:t>2.00-3.00pm</w:t>
            </w:r>
          </w:p>
          <w:p w14:paraId="6E74FBC2" w14:textId="77777777" w:rsidR="00850E45" w:rsidRPr="001F67FF" w:rsidRDefault="00850E45">
            <w:pPr>
              <w:rPr>
                <w:rFonts w:cstheme="majorHAnsi"/>
                <w:b/>
                <w:bCs/>
                <w:sz w:val="22"/>
                <w:szCs w:val="22"/>
              </w:rPr>
            </w:pPr>
            <w:r w:rsidRPr="001F67FF">
              <w:rPr>
                <w:rFonts w:cstheme="majorHAnsi"/>
                <w:b/>
                <w:bCs/>
                <w:sz w:val="22"/>
                <w:szCs w:val="22"/>
              </w:rPr>
              <w:t>Programme Talks</w:t>
            </w:r>
          </w:p>
          <w:p w14:paraId="45C7E826" w14:textId="77777777" w:rsidR="00850E45" w:rsidRPr="001F67FF" w:rsidRDefault="00850E45">
            <w:pPr>
              <w:rPr>
                <w:rFonts w:cstheme="majorHAnsi"/>
                <w:i/>
                <w:iCs/>
                <w:sz w:val="22"/>
                <w:szCs w:val="22"/>
              </w:rPr>
            </w:pPr>
            <w:r w:rsidRPr="001F67FF">
              <w:rPr>
                <w:rFonts w:cstheme="majorHAnsi"/>
                <w:i/>
                <w:iCs/>
                <w:sz w:val="22"/>
                <w:szCs w:val="22"/>
              </w:rPr>
              <w:t>Programme Leaders</w:t>
            </w:r>
          </w:p>
          <w:p w14:paraId="1E52CCD4" w14:textId="397A1087" w:rsidR="00850E45" w:rsidRPr="001F67FF" w:rsidRDefault="004B4EF0" w:rsidP="00850E45">
            <w:pPr>
              <w:spacing w:after="41"/>
              <w:ind w:left="21"/>
              <w:rPr>
                <w:rFonts w:cstheme="majorHAnsi"/>
                <w:sz w:val="22"/>
                <w:szCs w:val="22"/>
              </w:rPr>
            </w:pPr>
            <w:hyperlink r:id="rId9" w:history="1">
              <w:r w:rsidR="00850E45" w:rsidRPr="001F67FF">
                <w:rPr>
                  <w:rStyle w:val="Hyperlink"/>
                  <w:rFonts w:eastAsia="Arial" w:cstheme="majorHAnsi"/>
                  <w:b/>
                  <w:sz w:val="22"/>
                  <w:szCs w:val="22"/>
                </w:rPr>
                <w:t xml:space="preserve">MA Film, Photography and Media </w:t>
              </w:r>
            </w:hyperlink>
            <w:r w:rsidR="00850E45" w:rsidRPr="001F67FF">
              <w:rPr>
                <w:rFonts w:eastAsia="Arial" w:cstheme="majorHAnsi"/>
                <w:b/>
                <w:sz w:val="22"/>
                <w:szCs w:val="22"/>
              </w:rPr>
              <w:t xml:space="preserve"> </w:t>
            </w:r>
          </w:p>
          <w:p w14:paraId="6988964A" w14:textId="77777777" w:rsidR="00850E45" w:rsidRPr="001F67FF" w:rsidRDefault="00850E45" w:rsidP="00850E45">
            <w:pPr>
              <w:spacing w:after="41"/>
              <w:ind w:left="21"/>
              <w:rPr>
                <w:rFonts w:cstheme="majorHAnsi"/>
                <w:sz w:val="22"/>
                <w:szCs w:val="22"/>
              </w:rPr>
            </w:pPr>
            <w:r w:rsidRPr="001F67FF">
              <w:rPr>
                <w:rFonts w:eastAsia="Arial" w:cstheme="majorHAnsi"/>
                <w:b/>
                <w:sz w:val="22"/>
                <w:szCs w:val="22"/>
              </w:rPr>
              <w:t xml:space="preserve"> </w:t>
            </w:r>
          </w:p>
          <w:p w14:paraId="37FA7458" w14:textId="3F2FB7E1" w:rsidR="00850E45" w:rsidRPr="001F67FF" w:rsidRDefault="004B4EF0" w:rsidP="00850E45">
            <w:pPr>
              <w:spacing w:after="41"/>
              <w:ind w:left="21"/>
              <w:rPr>
                <w:rFonts w:cstheme="majorHAnsi"/>
                <w:sz w:val="22"/>
                <w:szCs w:val="22"/>
              </w:rPr>
            </w:pPr>
            <w:hyperlink r:id="rId10" w:history="1">
              <w:r w:rsidR="00850E45" w:rsidRPr="001F67FF">
                <w:rPr>
                  <w:rStyle w:val="Hyperlink"/>
                  <w:rFonts w:eastAsia="Arial" w:cstheme="majorHAnsi"/>
                  <w:b/>
                  <w:sz w:val="22"/>
                  <w:szCs w:val="22"/>
                </w:rPr>
                <w:t>MA Political Communication</w:t>
              </w:r>
            </w:hyperlink>
            <w:r w:rsidR="00850E45" w:rsidRPr="001F67FF">
              <w:rPr>
                <w:rFonts w:eastAsia="Arial" w:cstheme="majorHAnsi"/>
                <w:b/>
                <w:sz w:val="22"/>
                <w:szCs w:val="22"/>
              </w:rPr>
              <w:t xml:space="preserve"> </w:t>
            </w:r>
          </w:p>
          <w:p w14:paraId="1E4E172F" w14:textId="77777777" w:rsidR="00850E45" w:rsidRPr="001F67FF" w:rsidRDefault="00850E45" w:rsidP="00850E45">
            <w:pPr>
              <w:spacing w:after="41"/>
              <w:ind w:left="21"/>
              <w:rPr>
                <w:rFonts w:cstheme="majorHAnsi"/>
                <w:sz w:val="22"/>
                <w:szCs w:val="22"/>
              </w:rPr>
            </w:pPr>
            <w:r w:rsidRPr="001F67FF">
              <w:rPr>
                <w:rFonts w:eastAsia="Arial" w:cstheme="majorHAnsi"/>
                <w:b/>
                <w:sz w:val="22"/>
                <w:szCs w:val="22"/>
              </w:rPr>
              <w:t xml:space="preserve"> </w:t>
            </w:r>
          </w:p>
          <w:p w14:paraId="34DC16EE" w14:textId="27E1A3A6" w:rsidR="00850E45" w:rsidRPr="001F67FF" w:rsidRDefault="004B4EF0" w:rsidP="00850E45">
            <w:pPr>
              <w:spacing w:after="41"/>
              <w:ind w:left="21"/>
              <w:rPr>
                <w:rFonts w:cstheme="majorHAnsi"/>
                <w:sz w:val="22"/>
                <w:szCs w:val="22"/>
              </w:rPr>
            </w:pPr>
            <w:hyperlink r:id="rId11" w:history="1">
              <w:r w:rsidR="00850E45" w:rsidRPr="001F67FF">
                <w:rPr>
                  <w:rStyle w:val="Hyperlink"/>
                  <w:rFonts w:eastAsia="Arial" w:cstheme="majorHAnsi"/>
                  <w:b/>
                  <w:sz w:val="22"/>
                  <w:szCs w:val="22"/>
                </w:rPr>
                <w:t>MA Promotional Media</w:t>
              </w:r>
            </w:hyperlink>
            <w:r w:rsidR="00850E45" w:rsidRPr="001F67FF">
              <w:rPr>
                <w:rFonts w:eastAsia="Arial" w:cstheme="majorHAnsi"/>
                <w:b/>
                <w:sz w:val="22"/>
                <w:szCs w:val="22"/>
              </w:rPr>
              <w:t xml:space="preserve"> </w:t>
            </w:r>
          </w:p>
          <w:p w14:paraId="7A686C6B" w14:textId="77777777" w:rsidR="00850E45" w:rsidRPr="001F67FF" w:rsidRDefault="00850E45" w:rsidP="00850E45">
            <w:pPr>
              <w:spacing w:after="42"/>
              <w:ind w:left="21"/>
              <w:rPr>
                <w:rFonts w:cstheme="majorHAnsi"/>
                <w:sz w:val="22"/>
                <w:szCs w:val="22"/>
              </w:rPr>
            </w:pPr>
            <w:r w:rsidRPr="001F67FF">
              <w:rPr>
                <w:rFonts w:eastAsia="Arial" w:cstheme="majorHAnsi"/>
                <w:b/>
                <w:sz w:val="22"/>
                <w:szCs w:val="22"/>
              </w:rPr>
              <w:t xml:space="preserve"> </w:t>
            </w:r>
          </w:p>
          <w:p w14:paraId="13143B69" w14:textId="391FD024" w:rsidR="00850E45" w:rsidRPr="001F67FF" w:rsidRDefault="004B4EF0" w:rsidP="00850E45">
            <w:pPr>
              <w:spacing w:after="41"/>
              <w:ind w:left="21"/>
              <w:rPr>
                <w:rFonts w:cstheme="majorHAnsi"/>
                <w:sz w:val="22"/>
                <w:szCs w:val="22"/>
              </w:rPr>
            </w:pPr>
            <w:hyperlink r:id="rId12" w:history="1">
              <w:r w:rsidR="00850E45" w:rsidRPr="001F67FF">
                <w:rPr>
                  <w:rStyle w:val="Hyperlink"/>
                  <w:rFonts w:eastAsia="Arial" w:cstheme="majorHAnsi"/>
                  <w:b/>
                  <w:sz w:val="22"/>
                  <w:szCs w:val="22"/>
                </w:rPr>
                <w:t>MA International Journalism</w:t>
              </w:r>
            </w:hyperlink>
            <w:r w:rsidR="00850E45" w:rsidRPr="001F67FF">
              <w:rPr>
                <w:rFonts w:eastAsia="Arial" w:cstheme="majorHAnsi"/>
                <w:b/>
                <w:sz w:val="22"/>
                <w:szCs w:val="22"/>
              </w:rPr>
              <w:t xml:space="preserve"> </w:t>
            </w:r>
          </w:p>
          <w:p w14:paraId="0A37EC69" w14:textId="77777777" w:rsidR="00850E45" w:rsidRPr="001F67FF" w:rsidRDefault="00850E45" w:rsidP="00850E45">
            <w:pPr>
              <w:spacing w:after="41"/>
              <w:ind w:left="21"/>
              <w:rPr>
                <w:rFonts w:cstheme="majorHAnsi"/>
                <w:sz w:val="22"/>
                <w:szCs w:val="22"/>
              </w:rPr>
            </w:pPr>
            <w:r w:rsidRPr="001F67FF">
              <w:rPr>
                <w:rFonts w:eastAsia="Arial" w:cstheme="majorHAnsi"/>
                <w:b/>
                <w:sz w:val="22"/>
                <w:szCs w:val="22"/>
              </w:rPr>
              <w:t xml:space="preserve"> </w:t>
            </w:r>
          </w:p>
          <w:p w14:paraId="1E7533A4" w14:textId="5192EA48" w:rsidR="00850E45" w:rsidRPr="001F67FF" w:rsidRDefault="004B4EF0" w:rsidP="00850E45">
            <w:pPr>
              <w:spacing w:after="41"/>
              <w:ind w:left="21"/>
              <w:rPr>
                <w:rFonts w:cstheme="majorHAnsi"/>
                <w:sz w:val="22"/>
                <w:szCs w:val="22"/>
              </w:rPr>
            </w:pPr>
            <w:hyperlink r:id="rId13" w:history="1">
              <w:r w:rsidR="00850E45" w:rsidRPr="001F67FF">
                <w:rPr>
                  <w:rStyle w:val="Hyperlink"/>
                  <w:rFonts w:eastAsia="Arial" w:cstheme="majorHAnsi"/>
                  <w:b/>
                  <w:sz w:val="22"/>
                  <w:szCs w:val="22"/>
                </w:rPr>
                <w:t>MA Media Industries</w:t>
              </w:r>
            </w:hyperlink>
            <w:r w:rsidR="00850E45" w:rsidRPr="001F67FF">
              <w:rPr>
                <w:rFonts w:eastAsia="Arial" w:cstheme="majorHAnsi"/>
                <w:b/>
                <w:sz w:val="22"/>
                <w:szCs w:val="22"/>
              </w:rPr>
              <w:t xml:space="preserve"> </w:t>
            </w:r>
          </w:p>
          <w:p w14:paraId="114AD699" w14:textId="77777777" w:rsidR="00850E45" w:rsidRPr="001F67FF" w:rsidRDefault="00850E45" w:rsidP="00850E45">
            <w:pPr>
              <w:spacing w:after="41"/>
              <w:ind w:left="21"/>
              <w:rPr>
                <w:rFonts w:cstheme="majorHAnsi"/>
                <w:sz w:val="22"/>
                <w:szCs w:val="22"/>
              </w:rPr>
            </w:pPr>
            <w:r w:rsidRPr="001F67FF">
              <w:rPr>
                <w:rFonts w:eastAsia="Arial" w:cstheme="majorHAnsi"/>
                <w:b/>
                <w:sz w:val="22"/>
                <w:szCs w:val="22"/>
              </w:rPr>
              <w:t xml:space="preserve"> </w:t>
            </w:r>
          </w:p>
          <w:p w14:paraId="7F177203" w14:textId="7DE70B19" w:rsidR="00850E45" w:rsidRPr="001F67FF" w:rsidRDefault="004B4EF0" w:rsidP="00850E45">
            <w:pPr>
              <w:spacing w:after="41"/>
              <w:ind w:left="21"/>
              <w:rPr>
                <w:rFonts w:cstheme="majorHAnsi"/>
                <w:sz w:val="22"/>
                <w:szCs w:val="22"/>
              </w:rPr>
            </w:pPr>
            <w:hyperlink r:id="rId14" w:history="1">
              <w:r w:rsidR="00850E45" w:rsidRPr="001F67FF">
                <w:rPr>
                  <w:rStyle w:val="Hyperlink"/>
                  <w:rFonts w:eastAsia="Arial" w:cstheme="majorHAnsi"/>
                  <w:b/>
                  <w:sz w:val="22"/>
                  <w:szCs w:val="22"/>
                </w:rPr>
                <w:t>MA International Communication</w:t>
              </w:r>
            </w:hyperlink>
            <w:r w:rsidR="00850E45" w:rsidRPr="001F67FF">
              <w:rPr>
                <w:rFonts w:eastAsia="Arial" w:cstheme="majorHAnsi"/>
                <w:b/>
                <w:sz w:val="22"/>
                <w:szCs w:val="22"/>
              </w:rPr>
              <w:t xml:space="preserve"> </w:t>
            </w:r>
          </w:p>
          <w:p w14:paraId="417DD367" w14:textId="77777777" w:rsidR="00850E45" w:rsidRPr="001F67FF" w:rsidRDefault="00850E45" w:rsidP="00850E45">
            <w:pPr>
              <w:spacing w:after="41"/>
              <w:ind w:left="21"/>
              <w:rPr>
                <w:rFonts w:cstheme="majorHAnsi"/>
                <w:sz w:val="22"/>
                <w:szCs w:val="22"/>
              </w:rPr>
            </w:pPr>
            <w:r w:rsidRPr="001F67FF">
              <w:rPr>
                <w:rFonts w:eastAsia="Arial" w:cstheme="majorHAnsi"/>
                <w:b/>
                <w:sz w:val="22"/>
                <w:szCs w:val="22"/>
              </w:rPr>
              <w:t xml:space="preserve"> </w:t>
            </w:r>
          </w:p>
          <w:p w14:paraId="1323E911" w14:textId="6DFDC17A" w:rsidR="00850E45" w:rsidRDefault="004B4EF0" w:rsidP="00850E45">
            <w:pPr>
              <w:spacing w:after="42"/>
              <w:ind w:left="21"/>
              <w:rPr>
                <w:rFonts w:eastAsia="Arial" w:cstheme="majorHAnsi"/>
                <w:b/>
                <w:sz w:val="22"/>
                <w:szCs w:val="22"/>
              </w:rPr>
            </w:pPr>
            <w:hyperlink r:id="rId15" w:history="1">
              <w:r w:rsidR="00850E45" w:rsidRPr="001F67FF">
                <w:rPr>
                  <w:rStyle w:val="Hyperlink"/>
                  <w:rFonts w:eastAsia="Arial" w:cstheme="majorHAnsi"/>
                  <w:b/>
                  <w:sz w:val="22"/>
                  <w:szCs w:val="22"/>
                </w:rPr>
                <w:t xml:space="preserve">MA New Media </w:t>
              </w:r>
            </w:hyperlink>
            <w:r w:rsidR="00850E45" w:rsidRPr="001F67FF">
              <w:rPr>
                <w:rFonts w:eastAsia="Arial" w:cstheme="majorHAnsi"/>
                <w:b/>
                <w:sz w:val="22"/>
                <w:szCs w:val="22"/>
              </w:rPr>
              <w:t xml:space="preserve"> </w:t>
            </w:r>
          </w:p>
          <w:p w14:paraId="3AF46021" w14:textId="4C18A0BD" w:rsidR="006D7F58" w:rsidRDefault="006D7F58" w:rsidP="00850E45">
            <w:pPr>
              <w:spacing w:after="42"/>
              <w:ind w:left="21"/>
              <w:rPr>
                <w:rFonts w:eastAsia="Arial" w:cstheme="majorHAnsi"/>
                <w:b/>
                <w:sz w:val="22"/>
                <w:szCs w:val="22"/>
              </w:rPr>
            </w:pPr>
          </w:p>
          <w:p w14:paraId="67DB48D3" w14:textId="39C967A4" w:rsidR="006D7F58" w:rsidRPr="001F67FF" w:rsidRDefault="004B4EF0" w:rsidP="00850E45">
            <w:pPr>
              <w:spacing w:after="42"/>
              <w:ind w:left="21"/>
              <w:rPr>
                <w:rFonts w:cstheme="majorHAnsi"/>
                <w:sz w:val="22"/>
                <w:szCs w:val="22"/>
              </w:rPr>
            </w:pPr>
            <w:hyperlink r:id="rId16" w:history="1">
              <w:r w:rsidR="006D7F58" w:rsidRPr="006D7F58">
                <w:rPr>
                  <w:rStyle w:val="Hyperlink"/>
                  <w:rFonts w:eastAsia="Arial" w:cstheme="majorHAnsi"/>
                  <w:b/>
                  <w:sz w:val="22"/>
                  <w:szCs w:val="22"/>
                </w:rPr>
                <w:t>MA Media and Communication</w:t>
              </w:r>
            </w:hyperlink>
          </w:p>
          <w:p w14:paraId="13453F29" w14:textId="77777777" w:rsidR="00850E45" w:rsidRPr="001F67FF" w:rsidRDefault="00850E45">
            <w:pPr>
              <w:rPr>
                <w:rFonts w:cstheme="majorHAnsi"/>
                <w:sz w:val="22"/>
                <w:szCs w:val="22"/>
              </w:rPr>
            </w:pPr>
          </w:p>
          <w:p w14:paraId="6406FC0D" w14:textId="77777777" w:rsidR="00850E45" w:rsidRPr="001F67FF" w:rsidRDefault="00850E45">
            <w:pPr>
              <w:rPr>
                <w:rFonts w:cstheme="majorHAnsi"/>
                <w:b/>
                <w:bCs/>
              </w:rPr>
            </w:pPr>
            <w:r w:rsidRPr="001F67FF">
              <w:rPr>
                <w:rFonts w:cstheme="majorHAnsi"/>
                <w:b/>
                <w:bCs/>
              </w:rPr>
              <w:t>3.00-4.00pm</w:t>
            </w:r>
          </w:p>
          <w:p w14:paraId="43B75598" w14:textId="77777777" w:rsidR="00850E45" w:rsidRPr="001F67FF" w:rsidRDefault="00850E45">
            <w:pPr>
              <w:rPr>
                <w:rFonts w:cstheme="majorHAnsi"/>
                <w:b/>
                <w:bCs/>
                <w:sz w:val="22"/>
                <w:szCs w:val="22"/>
              </w:rPr>
            </w:pPr>
            <w:r w:rsidRPr="001F67FF">
              <w:rPr>
                <w:rFonts w:cstheme="majorHAnsi"/>
                <w:b/>
                <w:bCs/>
                <w:sz w:val="22"/>
                <w:szCs w:val="22"/>
              </w:rPr>
              <w:t>Virtual Office drop-in</w:t>
            </w:r>
          </w:p>
          <w:p w14:paraId="0B78C7B6" w14:textId="77777777" w:rsidR="00850E45" w:rsidRPr="001F67FF" w:rsidRDefault="00850E45">
            <w:pPr>
              <w:rPr>
                <w:rFonts w:cstheme="majorHAnsi"/>
                <w:i/>
                <w:iCs/>
                <w:sz w:val="22"/>
                <w:szCs w:val="22"/>
              </w:rPr>
            </w:pPr>
            <w:r w:rsidRPr="001F67FF">
              <w:rPr>
                <w:rFonts w:cstheme="majorHAnsi"/>
                <w:i/>
                <w:iCs/>
                <w:sz w:val="22"/>
                <w:szCs w:val="22"/>
              </w:rPr>
              <w:t>Programme Leaders</w:t>
            </w:r>
          </w:p>
          <w:p w14:paraId="0E4A024A" w14:textId="77777777" w:rsidR="00850E45" w:rsidRPr="001F67FF" w:rsidRDefault="00850E45">
            <w:pPr>
              <w:rPr>
                <w:rFonts w:cstheme="majorHAnsi"/>
                <w:sz w:val="22"/>
                <w:szCs w:val="22"/>
              </w:rPr>
            </w:pPr>
          </w:p>
          <w:p w14:paraId="526F6E6D" w14:textId="77777777" w:rsidR="00850E45" w:rsidRPr="001F67FF" w:rsidRDefault="00850E45">
            <w:pPr>
              <w:rPr>
                <w:rFonts w:cstheme="majorHAnsi"/>
                <w:b/>
                <w:bCs/>
              </w:rPr>
            </w:pPr>
            <w:r w:rsidRPr="001F67FF">
              <w:rPr>
                <w:rFonts w:cstheme="majorHAnsi"/>
                <w:b/>
                <w:bCs/>
              </w:rPr>
              <w:lastRenderedPageBreak/>
              <w:t>4.30- 5.30pm</w:t>
            </w:r>
          </w:p>
          <w:p w14:paraId="6DB21EAC" w14:textId="4926DA13" w:rsidR="00850E45" w:rsidRDefault="00850E45">
            <w:pPr>
              <w:rPr>
                <w:rFonts w:cstheme="majorHAnsi"/>
                <w:b/>
                <w:bCs/>
                <w:sz w:val="22"/>
                <w:szCs w:val="22"/>
              </w:rPr>
            </w:pPr>
            <w:r w:rsidRPr="001F67FF">
              <w:rPr>
                <w:rFonts w:cstheme="majorHAnsi"/>
                <w:b/>
                <w:bCs/>
                <w:sz w:val="22"/>
                <w:szCs w:val="22"/>
              </w:rPr>
              <w:t xml:space="preserve">Virtual social </w:t>
            </w:r>
            <w:r w:rsidR="001F67FF">
              <w:rPr>
                <w:rFonts w:cstheme="majorHAnsi"/>
                <w:b/>
                <w:bCs/>
                <w:sz w:val="22"/>
                <w:szCs w:val="22"/>
              </w:rPr>
              <w:t>p</w:t>
            </w:r>
            <w:r w:rsidRPr="001F67FF">
              <w:rPr>
                <w:rFonts w:cstheme="majorHAnsi"/>
                <w:b/>
                <w:bCs/>
                <w:sz w:val="22"/>
                <w:szCs w:val="22"/>
              </w:rPr>
              <w:t>ub quiz</w:t>
            </w:r>
          </w:p>
          <w:p w14:paraId="7288EEDB" w14:textId="7DCF11E0" w:rsidR="001F67FF" w:rsidRPr="001F67FF" w:rsidRDefault="004B4EF0">
            <w:pPr>
              <w:rPr>
                <w:rFonts w:cstheme="majorHAnsi"/>
                <w:b/>
                <w:bCs/>
                <w:sz w:val="22"/>
                <w:szCs w:val="22"/>
              </w:rPr>
            </w:pPr>
            <w:hyperlink r:id="rId17" w:history="1">
              <w:r w:rsidR="001F67FF" w:rsidRPr="001F67FF">
                <w:rPr>
                  <w:rStyle w:val="Hyperlink"/>
                  <w:rFonts w:cstheme="majorHAnsi"/>
                  <w:b/>
                  <w:bCs/>
                  <w:sz w:val="22"/>
                  <w:szCs w:val="22"/>
                </w:rPr>
                <w:t>Join here</w:t>
              </w:r>
            </w:hyperlink>
          </w:p>
          <w:p w14:paraId="774E3339" w14:textId="77777777" w:rsidR="00850E45" w:rsidRPr="001F67FF" w:rsidRDefault="00850E45">
            <w:pPr>
              <w:rPr>
                <w:rFonts w:cstheme="majorHAnsi"/>
                <w:i/>
                <w:iCs/>
                <w:sz w:val="22"/>
                <w:szCs w:val="22"/>
              </w:rPr>
            </w:pPr>
            <w:r w:rsidRPr="001F67FF">
              <w:rPr>
                <w:rFonts w:cstheme="majorHAnsi"/>
                <w:i/>
                <w:iCs/>
                <w:sz w:val="22"/>
                <w:szCs w:val="22"/>
              </w:rPr>
              <w:t>Katy Parry /Chris Paterson/ Programme leaders</w:t>
            </w:r>
          </w:p>
          <w:p w14:paraId="7C32CC60" w14:textId="1CFED56B" w:rsidR="00B21CA8" w:rsidRPr="001F67FF" w:rsidRDefault="00B21CA8">
            <w:pPr>
              <w:rPr>
                <w:rFonts w:cstheme="majorHAnsi"/>
                <w:i/>
                <w:iCs/>
                <w:sz w:val="22"/>
                <w:szCs w:val="22"/>
              </w:rPr>
            </w:pPr>
          </w:p>
        </w:tc>
      </w:tr>
      <w:tr w:rsidR="00A90A9A" w14:paraId="0605D48B" w14:textId="77777777" w:rsidTr="00850E45">
        <w:tc>
          <w:tcPr>
            <w:tcW w:w="1838" w:type="dxa"/>
          </w:tcPr>
          <w:p w14:paraId="3C2D5FB5" w14:textId="0C7458F4" w:rsidR="00A90A9A" w:rsidRPr="00B21CA8" w:rsidRDefault="00850E45">
            <w:pPr>
              <w:rPr>
                <w:b/>
                <w:bCs/>
                <w:sz w:val="32"/>
                <w:szCs w:val="32"/>
              </w:rPr>
            </w:pPr>
            <w:r w:rsidRPr="00B21CA8">
              <w:rPr>
                <w:b/>
                <w:bCs/>
                <w:sz w:val="32"/>
                <w:szCs w:val="32"/>
              </w:rPr>
              <w:lastRenderedPageBreak/>
              <w:t>Thurs 23</w:t>
            </w:r>
            <w:r w:rsidRPr="00B21CA8">
              <w:rPr>
                <w:b/>
                <w:bCs/>
                <w:sz w:val="32"/>
                <w:szCs w:val="32"/>
                <w:vertAlign w:val="superscript"/>
              </w:rPr>
              <w:t>rd</w:t>
            </w:r>
            <w:r w:rsidRPr="00B21CA8">
              <w:rPr>
                <w:b/>
                <w:bCs/>
                <w:sz w:val="32"/>
                <w:szCs w:val="32"/>
              </w:rPr>
              <w:t xml:space="preserve"> Sept</w:t>
            </w:r>
          </w:p>
        </w:tc>
        <w:tc>
          <w:tcPr>
            <w:tcW w:w="7172" w:type="dxa"/>
          </w:tcPr>
          <w:p w14:paraId="61065BBB" w14:textId="797AC33E" w:rsidR="00A90A9A" w:rsidRPr="00B21CA8" w:rsidRDefault="00C62C99">
            <w:pPr>
              <w:rPr>
                <w:rFonts w:cstheme="majorHAnsi"/>
                <w:b/>
                <w:bCs/>
              </w:rPr>
            </w:pPr>
            <w:r>
              <w:rPr>
                <w:rFonts w:cstheme="majorHAnsi"/>
                <w:b/>
                <w:bCs/>
              </w:rPr>
              <w:t>10.00-11.00am</w:t>
            </w:r>
          </w:p>
          <w:p w14:paraId="4C3FA3DE" w14:textId="0BEDBF55" w:rsidR="00850E45" w:rsidRDefault="00850E45">
            <w:pPr>
              <w:rPr>
                <w:rFonts w:cstheme="majorHAnsi"/>
                <w:b/>
                <w:bCs/>
                <w:sz w:val="22"/>
                <w:szCs w:val="22"/>
              </w:rPr>
            </w:pPr>
            <w:r w:rsidRPr="00B21CA8">
              <w:rPr>
                <w:rFonts w:cstheme="majorHAnsi"/>
                <w:b/>
                <w:bCs/>
                <w:sz w:val="22"/>
                <w:szCs w:val="22"/>
              </w:rPr>
              <w:t>Workshop</w:t>
            </w:r>
            <w:r w:rsidR="00661832" w:rsidRPr="00B21CA8">
              <w:rPr>
                <w:rFonts w:cstheme="majorHAnsi"/>
                <w:b/>
                <w:bCs/>
                <w:sz w:val="22"/>
                <w:szCs w:val="22"/>
              </w:rPr>
              <w:t>:</w:t>
            </w:r>
            <w:r w:rsidRPr="00B21CA8">
              <w:rPr>
                <w:rFonts w:cstheme="majorHAnsi"/>
                <w:b/>
                <w:bCs/>
                <w:sz w:val="22"/>
                <w:szCs w:val="22"/>
              </w:rPr>
              <w:t xml:space="preserve"> Time Management</w:t>
            </w:r>
          </w:p>
          <w:p w14:paraId="77A18873" w14:textId="6D98A7A6" w:rsidR="001F67FF" w:rsidRPr="00B21CA8" w:rsidRDefault="004B4EF0">
            <w:pPr>
              <w:rPr>
                <w:rFonts w:cstheme="majorHAnsi"/>
                <w:b/>
                <w:bCs/>
                <w:sz w:val="22"/>
                <w:szCs w:val="22"/>
              </w:rPr>
            </w:pPr>
            <w:hyperlink r:id="rId18" w:history="1">
              <w:r w:rsidR="001F67FF" w:rsidRPr="001F67FF">
                <w:rPr>
                  <w:rStyle w:val="Hyperlink"/>
                  <w:rFonts w:cstheme="majorHAnsi"/>
                  <w:b/>
                  <w:bCs/>
                  <w:sz w:val="22"/>
                  <w:szCs w:val="22"/>
                </w:rPr>
                <w:t>Join here</w:t>
              </w:r>
            </w:hyperlink>
          </w:p>
          <w:p w14:paraId="4B74F803" w14:textId="77777777" w:rsidR="00850E45" w:rsidRPr="00B21CA8" w:rsidRDefault="00850E45">
            <w:pPr>
              <w:rPr>
                <w:rFonts w:cstheme="majorHAnsi"/>
                <w:i/>
                <w:iCs/>
                <w:sz w:val="22"/>
                <w:szCs w:val="22"/>
              </w:rPr>
            </w:pPr>
            <w:r w:rsidRPr="00B21CA8">
              <w:rPr>
                <w:rFonts w:cstheme="majorHAnsi"/>
                <w:i/>
                <w:iCs/>
                <w:sz w:val="22"/>
                <w:szCs w:val="22"/>
              </w:rPr>
              <w:t>Michelle Schneider</w:t>
            </w:r>
          </w:p>
          <w:p w14:paraId="6B521691" w14:textId="77777777" w:rsidR="00661832" w:rsidRPr="00B21CA8" w:rsidRDefault="00661832" w:rsidP="00661832">
            <w:pPr>
              <w:rPr>
                <w:rFonts w:cstheme="majorHAnsi"/>
                <w:sz w:val="22"/>
                <w:szCs w:val="22"/>
              </w:rPr>
            </w:pPr>
          </w:p>
          <w:p w14:paraId="024F03CE" w14:textId="58B874A4" w:rsidR="00661832" w:rsidRPr="00B21CA8" w:rsidRDefault="00C62C99" w:rsidP="00661832">
            <w:pPr>
              <w:rPr>
                <w:rFonts w:cstheme="majorHAnsi"/>
                <w:b/>
                <w:bCs/>
              </w:rPr>
            </w:pPr>
            <w:r>
              <w:rPr>
                <w:rFonts w:cstheme="majorHAnsi"/>
                <w:b/>
                <w:bCs/>
              </w:rPr>
              <w:t>11.15-12.15pm</w:t>
            </w:r>
          </w:p>
          <w:p w14:paraId="23C7FBA3" w14:textId="14648B96" w:rsidR="00661832" w:rsidRDefault="00661832" w:rsidP="00661832">
            <w:pPr>
              <w:rPr>
                <w:rFonts w:cstheme="majorHAnsi"/>
                <w:b/>
                <w:bCs/>
                <w:sz w:val="22"/>
                <w:szCs w:val="22"/>
              </w:rPr>
            </w:pPr>
            <w:r w:rsidRPr="00B21CA8">
              <w:rPr>
                <w:rFonts w:cstheme="majorHAnsi"/>
                <w:b/>
                <w:bCs/>
                <w:sz w:val="22"/>
                <w:szCs w:val="22"/>
              </w:rPr>
              <w:t>Workshop: Plagiarism</w:t>
            </w:r>
          </w:p>
          <w:p w14:paraId="704BABC4" w14:textId="3AF0518B" w:rsidR="001F67FF" w:rsidRPr="00B21CA8" w:rsidRDefault="004B4EF0" w:rsidP="00661832">
            <w:pPr>
              <w:rPr>
                <w:rFonts w:cstheme="majorHAnsi"/>
                <w:b/>
                <w:bCs/>
                <w:sz w:val="22"/>
                <w:szCs w:val="22"/>
              </w:rPr>
            </w:pPr>
            <w:hyperlink r:id="rId19" w:history="1">
              <w:r w:rsidR="001F67FF" w:rsidRPr="001F67FF">
                <w:rPr>
                  <w:rStyle w:val="Hyperlink"/>
                  <w:rFonts w:cstheme="majorHAnsi"/>
                  <w:b/>
                  <w:bCs/>
                  <w:sz w:val="22"/>
                  <w:szCs w:val="22"/>
                </w:rPr>
                <w:t>Join here</w:t>
              </w:r>
            </w:hyperlink>
          </w:p>
          <w:p w14:paraId="3724D01C" w14:textId="1A509CC3" w:rsidR="00734B3D" w:rsidRPr="00B21CA8" w:rsidRDefault="00661832" w:rsidP="00734B3D">
            <w:pPr>
              <w:rPr>
                <w:rFonts w:cstheme="majorHAnsi"/>
                <w:sz w:val="22"/>
                <w:szCs w:val="22"/>
              </w:rPr>
            </w:pPr>
            <w:r w:rsidRPr="00B21CA8">
              <w:rPr>
                <w:rFonts w:cstheme="majorHAnsi"/>
                <w:sz w:val="22"/>
                <w:szCs w:val="22"/>
              </w:rPr>
              <w:t>Michelle Schneider</w:t>
            </w:r>
          </w:p>
          <w:p w14:paraId="33BD7387" w14:textId="320BFF04" w:rsidR="00661832" w:rsidRPr="00B21CA8" w:rsidRDefault="00661832" w:rsidP="00661832">
            <w:pPr>
              <w:rPr>
                <w:rFonts w:cstheme="majorHAnsi"/>
                <w:sz w:val="22"/>
                <w:szCs w:val="22"/>
              </w:rPr>
            </w:pPr>
          </w:p>
        </w:tc>
      </w:tr>
    </w:tbl>
    <w:p w14:paraId="4C518F8E" w14:textId="77777777" w:rsidR="00A90A9A" w:rsidRDefault="00A90A9A"/>
    <w:sectPr w:rsidR="00A90A9A" w:rsidSect="00B106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A175" w14:textId="77777777" w:rsidR="004B4EF0" w:rsidRDefault="004B4EF0" w:rsidP="00976A14">
      <w:r>
        <w:separator/>
      </w:r>
    </w:p>
  </w:endnote>
  <w:endnote w:type="continuationSeparator" w:id="0">
    <w:p w14:paraId="2BD31E90" w14:textId="77777777" w:rsidR="004B4EF0" w:rsidRDefault="004B4EF0" w:rsidP="0097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B9ED" w14:textId="77777777" w:rsidR="004B4EF0" w:rsidRDefault="004B4EF0" w:rsidP="00976A14">
      <w:r>
        <w:separator/>
      </w:r>
    </w:p>
  </w:footnote>
  <w:footnote w:type="continuationSeparator" w:id="0">
    <w:p w14:paraId="64EFB5B8" w14:textId="77777777" w:rsidR="004B4EF0" w:rsidRDefault="004B4EF0" w:rsidP="0097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3CD"/>
    <w:multiLevelType w:val="multilevel"/>
    <w:tmpl w:val="D7F0942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A6638B"/>
    <w:multiLevelType w:val="multilevel"/>
    <w:tmpl w:val="2BEECC9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3CA2742"/>
    <w:multiLevelType w:val="multilevel"/>
    <w:tmpl w:val="7FE032D6"/>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6B"/>
    <w:rsid w:val="000C108B"/>
    <w:rsid w:val="001A3E7F"/>
    <w:rsid w:val="001F67FF"/>
    <w:rsid w:val="003A656B"/>
    <w:rsid w:val="004B4EF0"/>
    <w:rsid w:val="00661832"/>
    <w:rsid w:val="00696871"/>
    <w:rsid w:val="006D7F58"/>
    <w:rsid w:val="00734B3D"/>
    <w:rsid w:val="00806102"/>
    <w:rsid w:val="00850E45"/>
    <w:rsid w:val="00976A14"/>
    <w:rsid w:val="00A90A9A"/>
    <w:rsid w:val="00B10633"/>
    <w:rsid w:val="00B21CA8"/>
    <w:rsid w:val="00C62C99"/>
    <w:rsid w:val="00D7450A"/>
    <w:rsid w:val="00E52515"/>
    <w:rsid w:val="00EB0902"/>
    <w:rsid w:val="00EB6F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8DD7"/>
  <w15:chartTrackingRefBased/>
  <w15:docId w15:val="{D752FE2F-3BA2-E240-A07A-CBB5207E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832"/>
    <w:pPr>
      <w:ind w:left="720"/>
      <w:contextualSpacing/>
    </w:pPr>
  </w:style>
  <w:style w:type="paragraph" w:styleId="Header">
    <w:name w:val="header"/>
    <w:basedOn w:val="Normal"/>
    <w:link w:val="HeaderChar"/>
    <w:uiPriority w:val="99"/>
    <w:unhideWhenUsed/>
    <w:rsid w:val="00976A14"/>
    <w:pPr>
      <w:tabs>
        <w:tab w:val="center" w:pos="4513"/>
        <w:tab w:val="right" w:pos="9026"/>
      </w:tabs>
    </w:pPr>
  </w:style>
  <w:style w:type="character" w:customStyle="1" w:styleId="HeaderChar">
    <w:name w:val="Header Char"/>
    <w:basedOn w:val="DefaultParagraphFont"/>
    <w:link w:val="Header"/>
    <w:uiPriority w:val="99"/>
    <w:rsid w:val="00976A14"/>
  </w:style>
  <w:style w:type="paragraph" w:styleId="Footer">
    <w:name w:val="footer"/>
    <w:basedOn w:val="Normal"/>
    <w:link w:val="FooterChar"/>
    <w:uiPriority w:val="99"/>
    <w:unhideWhenUsed/>
    <w:rsid w:val="00976A14"/>
    <w:pPr>
      <w:tabs>
        <w:tab w:val="center" w:pos="4513"/>
        <w:tab w:val="right" w:pos="9026"/>
      </w:tabs>
    </w:pPr>
  </w:style>
  <w:style w:type="character" w:customStyle="1" w:styleId="FooterChar">
    <w:name w:val="Footer Char"/>
    <w:basedOn w:val="DefaultParagraphFont"/>
    <w:link w:val="Footer"/>
    <w:uiPriority w:val="99"/>
    <w:rsid w:val="00976A14"/>
  </w:style>
  <w:style w:type="character" w:styleId="Hyperlink">
    <w:name w:val="Hyperlink"/>
    <w:basedOn w:val="DefaultParagraphFont"/>
    <w:uiPriority w:val="99"/>
    <w:unhideWhenUsed/>
    <w:rsid w:val="00EB0902"/>
    <w:rPr>
      <w:color w:val="0563C1" w:themeColor="hyperlink"/>
      <w:u w:val="single"/>
    </w:rPr>
  </w:style>
  <w:style w:type="character" w:customStyle="1" w:styleId="UnresolvedMention">
    <w:name w:val="Unresolved Mention"/>
    <w:basedOn w:val="DefaultParagraphFont"/>
    <w:uiPriority w:val="99"/>
    <w:semiHidden/>
    <w:unhideWhenUsed/>
    <w:rsid w:val="00EB0902"/>
    <w:rPr>
      <w:color w:val="605E5C"/>
      <w:shd w:val="clear" w:color="auto" w:fill="E1DFDD"/>
    </w:rPr>
  </w:style>
  <w:style w:type="character" w:styleId="FollowedHyperlink">
    <w:name w:val="FollowedHyperlink"/>
    <w:basedOn w:val="DefaultParagraphFont"/>
    <w:uiPriority w:val="99"/>
    <w:semiHidden/>
    <w:unhideWhenUsed/>
    <w:rsid w:val="00EB0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Y2ODI5ODItNTk0Yy00NTkyLTljYmItNzNjZGY2Y2EyZjlk%40thread.v2/0?context=%7b%22Tid%22%3a%22bdeaeda8-c81d-45ce-863e-5232a535b7cb%22%2c%22Oid%22%3a%229a0832f7-6433-4fc0-aca9-7ee8a90f4051%22%7d" TargetMode="External"/><Relationship Id="rId13" Type="http://schemas.openxmlformats.org/officeDocument/2006/relationships/hyperlink" Target="https://teams.microsoft.com/l/meetup-join/19%3ameeting_NDc3YmMwYzgtM2Y5NS00MDZhLWI5MDktN2QwYTc2YzhlN2I3%40thread.v2/0?context=%7b%22Tid%22%3a%22bdeaeda8-c81d-45ce-863e-5232a535b7cb%22%2c%22Oid%22%3a%229a0832f7-6433-4fc0-aca9-7ee8a90f4051%22%7d" TargetMode="External"/><Relationship Id="rId18" Type="http://schemas.openxmlformats.org/officeDocument/2006/relationships/hyperlink" Target="https://teams.microsoft.com/l/meetup-join/19%3ameeting_Mjg4OTJkYzgtMThlNS00NzNjLTk4M2ItNTI4MzM5YWY4NDY1%40thread.v2/0?context=%7b%22Tid%22%3a%22bdeaeda8-c81d-45ce-863e-5232a535b7cb%22%2c%22Oid%22%3a%229a0832f7-6433-4fc0-aca9-7ee8a90f4051%22%7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ms.microsoft.com/l/meetup-join/19%3ameeting_ZTJhZTVhNjEtOGE1Yi00ZTJhLTk1MmMtNGNiMGUyZjAwN2Qz%40thread.v2/0?context=%7b%22Tid%22%3a%22bdeaeda8-c81d-45ce-863e-5232a535b7cb%22%2c%22Oid%22%3a%229a0832f7-6433-4fc0-aca9-7ee8a90f4051%22%7d" TargetMode="External"/><Relationship Id="rId12" Type="http://schemas.openxmlformats.org/officeDocument/2006/relationships/hyperlink" Target="https://teams.microsoft.com/l/meetup-join/19%3ameeting_NGVjYzVjZjEtYzZjOC00NTc0LWJlMmItNzJhMzkzYjc3NjJm%40thread.v2/0?context=%7b%22Tid%22%3a%22bdeaeda8-c81d-45ce-863e-5232a535b7cb%22%2c%22Oid%22%3a%229a0832f7-6433-4fc0-aca9-7ee8a90f4051%22%7d" TargetMode="External"/><Relationship Id="rId17" Type="http://schemas.openxmlformats.org/officeDocument/2006/relationships/hyperlink" Target="https://teams.microsoft.com/l/meetup-join/19%3ameeting_ZTRlOTY3ZjItNTQwMy00NTBkLTgxOTMtMGQxZjkxZWI4MDg5%40thread.v2/0?context=%7b%22Tid%22%3a%22bdeaeda8-c81d-45ce-863e-5232a535b7cb%22%2c%22Oid%22%3a%229a0832f7-6433-4fc0-aca9-7ee8a90f4051%22%7d" TargetMode="External"/><Relationship Id="rId2" Type="http://schemas.openxmlformats.org/officeDocument/2006/relationships/styles" Target="styles.xml"/><Relationship Id="rId16" Type="http://schemas.openxmlformats.org/officeDocument/2006/relationships/hyperlink" Target="https://teams.microsoft.com/l/meetup-join/19%3ameeting_OTc1NTQ1N2MtYmIyZS00ZDkwLThkY2YtMmY0YWMxZmEzYTJm%40thread.v2/0?context=%7b%22Tid%22%3a%22bdeaeda8-c81d-45ce-863e-5232a535b7cb%22%2c%22Oid%22%3a%229a0832f7-6433-4fc0-aca9-7ee8a90f4051%22%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ODEyMGQyMTgtYTk5YS00ZDA0LWFiYzEtYjkzMDEzZmNmOTNj%40thread.v2/0?context=%7b%22Tid%22%3a%22bdeaeda8-c81d-45ce-863e-5232a535b7cb%22%2c%22Oid%22%3a%229a0832f7-6433-4fc0-aca9-7ee8a90f4051%22%7d" TargetMode="External"/><Relationship Id="rId5" Type="http://schemas.openxmlformats.org/officeDocument/2006/relationships/footnotes" Target="footnotes.xml"/><Relationship Id="rId15" Type="http://schemas.openxmlformats.org/officeDocument/2006/relationships/hyperlink" Target="https://teams.microsoft.com/l/meetup-join/19%3ameeting_MDY5ZWViOGYtMzNiYS00NTI3LTljMmEtY2Q5ZTdlYWRhOTE3%40thread.v2/0?context=%7b%22Tid%22%3a%22bdeaeda8-c81d-45ce-863e-5232a535b7cb%22%2c%22Oid%22%3a%229a0832f7-6433-4fc0-aca9-7ee8a90f4051%22%7d" TargetMode="External"/><Relationship Id="rId10" Type="http://schemas.openxmlformats.org/officeDocument/2006/relationships/hyperlink" Target="https://teams.microsoft.com/l/meetup-join/19%3ameeting_M2ZjODEzOGUtMTRkZC00YzYzLWI5NDEtMmZjMjE3NTdlYTcw%40thread.v2/0?context=%7b%22Tid%22%3a%22bdeaeda8-c81d-45ce-863e-5232a535b7cb%22%2c%22Oid%22%3a%229a0832f7-6433-4fc0-aca9-7ee8a90f4051%22%7d" TargetMode="External"/><Relationship Id="rId19" Type="http://schemas.openxmlformats.org/officeDocument/2006/relationships/hyperlink" Target="https://teams.microsoft.com/l/meetup-join/19%3ameeting_MDMzYzdkZjItMmNlMi00NjcxLWIyZDEtY2FjZWQxZWFmZDRm%40thread.v2/0?context=%7b%22Tid%22%3a%22bdeaeda8-c81d-45ce-863e-5232a535b7cb%22%2c%22Oid%22%3a%229a0832f7-6433-4fc0-aca9-7ee8a90f4051%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ZWI5Njg5MzQtZTBhNS00NTQ4LThkNmUtMGQzNTNhZWFhZTFj%40thread.v2/0?context=%7b%22Tid%22%3a%22bdeaeda8-c81d-45ce-863e-5232a535b7cb%22%2c%22Oid%22%3a%229a0832f7-6433-4fc0-aca9-7ee8a90f4051%22%7d" TargetMode="External"/><Relationship Id="rId14" Type="http://schemas.openxmlformats.org/officeDocument/2006/relationships/hyperlink" Target="https://teams.microsoft.com/l/meetup-join/19%3ameeting_M2Y1ZDY3N2UtMTEwYS00NjIwLTgzYWQtYmYxNWVlOTU1NjRj%40thread.v2/0?context=%7b%22Tid%22%3a%22bdeaeda8-c81d-45ce-863e-5232a535b7cb%22%2c%22Oid%22%3a%229a0832f7-6433-4fc0-aca9-7ee8a90f4051%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Kelly</dc:creator>
  <cp:keywords/>
  <dc:description/>
  <cp:lastModifiedBy>Kate Bennett</cp:lastModifiedBy>
  <cp:revision>2</cp:revision>
  <dcterms:created xsi:type="dcterms:W3CDTF">2021-09-14T10:39:00Z</dcterms:created>
  <dcterms:modified xsi:type="dcterms:W3CDTF">2021-09-14T10:39:00Z</dcterms:modified>
</cp:coreProperties>
</file>